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E2C6" w14:textId="3B7588D8" w:rsidR="001A71D5" w:rsidRDefault="001A71D5" w:rsidP="00C24A8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270F9E96" wp14:editId="5CC79C68">
            <wp:extent cx="2743200" cy="63093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4A92F" w14:textId="77777777" w:rsidR="001A71D5" w:rsidRPr="001A71D5" w:rsidRDefault="001A71D5" w:rsidP="00C24A8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E92758E" w14:textId="05428493" w:rsidR="00C24A88" w:rsidRPr="00C24A88" w:rsidRDefault="009316E7" w:rsidP="00C24A8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4A88">
        <w:rPr>
          <w:rFonts w:ascii="Arial" w:hAnsi="Arial" w:cs="Arial"/>
          <w:b/>
          <w:bCs/>
          <w:sz w:val="44"/>
          <w:szCs w:val="44"/>
        </w:rPr>
        <w:t>Resolutio</w:t>
      </w:r>
      <w:r w:rsidR="00C24A88" w:rsidRPr="00C24A88">
        <w:rPr>
          <w:rFonts w:ascii="Arial" w:hAnsi="Arial" w:cs="Arial"/>
          <w:b/>
          <w:bCs/>
          <w:sz w:val="44"/>
          <w:szCs w:val="44"/>
        </w:rPr>
        <w:t>n</w:t>
      </w:r>
    </w:p>
    <w:p w14:paraId="033F7493" w14:textId="72CC3176" w:rsidR="00530EB2" w:rsidRPr="00C24A88" w:rsidRDefault="009316E7" w:rsidP="00C24A88">
      <w:pPr>
        <w:spacing w:before="51"/>
        <w:ind w:left="3701" w:right="3633"/>
        <w:jc w:val="center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</w:rPr>
        <w:t>of the</w:t>
      </w:r>
    </w:p>
    <w:p w14:paraId="3467E89F" w14:textId="47EAB431" w:rsidR="00530EB2" w:rsidRPr="00C24A88" w:rsidRDefault="009316E7" w:rsidP="00C24A88">
      <w:pPr>
        <w:tabs>
          <w:tab w:val="left" w:pos="7880"/>
        </w:tabs>
        <w:spacing w:before="14" w:line="340" w:lineRule="exact"/>
        <w:ind w:left="105" w:right="1339"/>
        <w:jc w:val="center"/>
        <w:rPr>
          <w:rFonts w:ascii="Arial" w:hAnsi="Arial" w:cs="Arial"/>
          <w:sz w:val="31"/>
          <w:szCs w:val="31"/>
        </w:rPr>
      </w:pPr>
      <w:r w:rsidRPr="00C24A88">
        <w:rPr>
          <w:rFonts w:ascii="Arial" w:hAnsi="Arial" w:cs="Arial"/>
          <w:spacing w:val="2"/>
          <w:w w:val="102"/>
          <w:position w:val="-1"/>
          <w:sz w:val="31"/>
          <w:szCs w:val="31"/>
        </w:rPr>
        <w:t>R</w:t>
      </w:r>
      <w:r w:rsidRPr="00C24A88">
        <w:rPr>
          <w:rFonts w:ascii="Arial" w:hAnsi="Arial" w:cs="Arial"/>
          <w:spacing w:val="1"/>
          <w:w w:val="102"/>
          <w:position w:val="-1"/>
          <w:sz w:val="31"/>
          <w:szCs w:val="31"/>
        </w:rPr>
        <w:t>ot</w:t>
      </w:r>
      <w:r w:rsidRPr="00C24A88">
        <w:rPr>
          <w:rFonts w:ascii="Arial" w:hAnsi="Arial" w:cs="Arial"/>
          <w:spacing w:val="2"/>
          <w:w w:val="102"/>
          <w:position w:val="-1"/>
          <w:sz w:val="31"/>
          <w:szCs w:val="31"/>
        </w:rPr>
        <w:t>a</w:t>
      </w:r>
      <w:r w:rsidRPr="00C24A88">
        <w:rPr>
          <w:rFonts w:ascii="Arial" w:hAnsi="Arial" w:cs="Arial"/>
          <w:spacing w:val="1"/>
          <w:w w:val="102"/>
          <w:position w:val="-1"/>
          <w:sz w:val="31"/>
          <w:szCs w:val="31"/>
        </w:rPr>
        <w:t>r</w:t>
      </w:r>
      <w:r w:rsidRPr="00C24A88">
        <w:rPr>
          <w:rFonts w:ascii="Arial" w:hAnsi="Arial" w:cs="Arial"/>
          <w:w w:val="102"/>
          <w:position w:val="-1"/>
          <w:sz w:val="31"/>
          <w:szCs w:val="31"/>
        </w:rPr>
        <w:t>y</w:t>
      </w:r>
      <w:r w:rsidRPr="00C24A88">
        <w:rPr>
          <w:rFonts w:ascii="Arial" w:hAnsi="Arial" w:cs="Arial"/>
          <w:spacing w:val="4"/>
          <w:position w:val="-1"/>
          <w:sz w:val="31"/>
          <w:szCs w:val="31"/>
        </w:rPr>
        <w:t xml:space="preserve"> </w:t>
      </w:r>
      <w:r w:rsidRPr="00C24A88">
        <w:rPr>
          <w:rFonts w:ascii="Arial" w:hAnsi="Arial" w:cs="Arial"/>
          <w:spacing w:val="2"/>
          <w:w w:val="102"/>
          <w:position w:val="-1"/>
          <w:sz w:val="31"/>
          <w:szCs w:val="31"/>
        </w:rPr>
        <w:t>C</w:t>
      </w:r>
      <w:r w:rsidRPr="00C24A88">
        <w:rPr>
          <w:rFonts w:ascii="Arial" w:hAnsi="Arial" w:cs="Arial"/>
          <w:spacing w:val="1"/>
          <w:w w:val="102"/>
          <w:position w:val="-1"/>
          <w:sz w:val="31"/>
          <w:szCs w:val="31"/>
        </w:rPr>
        <w:t>lu</w:t>
      </w:r>
      <w:r w:rsidRPr="00C24A88">
        <w:rPr>
          <w:rFonts w:ascii="Arial" w:hAnsi="Arial" w:cs="Arial"/>
          <w:w w:val="102"/>
          <w:position w:val="-1"/>
          <w:sz w:val="31"/>
          <w:szCs w:val="31"/>
        </w:rPr>
        <w:t>b</w:t>
      </w:r>
      <w:r w:rsidRPr="00C24A88">
        <w:rPr>
          <w:rFonts w:ascii="Arial" w:hAnsi="Arial" w:cs="Arial"/>
          <w:spacing w:val="4"/>
          <w:position w:val="-1"/>
          <w:sz w:val="31"/>
          <w:szCs w:val="31"/>
        </w:rPr>
        <w:t xml:space="preserve"> </w:t>
      </w:r>
      <w:r w:rsidRPr="00C24A88">
        <w:rPr>
          <w:rFonts w:ascii="Arial" w:hAnsi="Arial" w:cs="Arial"/>
          <w:spacing w:val="2"/>
          <w:w w:val="102"/>
          <w:position w:val="-1"/>
          <w:sz w:val="31"/>
          <w:szCs w:val="31"/>
        </w:rPr>
        <w:t>o</w:t>
      </w:r>
      <w:r w:rsidRPr="00C24A88">
        <w:rPr>
          <w:rFonts w:ascii="Arial" w:hAnsi="Arial" w:cs="Arial"/>
          <w:w w:val="102"/>
          <w:position w:val="-1"/>
          <w:sz w:val="31"/>
          <w:szCs w:val="31"/>
        </w:rPr>
        <w:t>f</w:t>
      </w:r>
      <w:r w:rsidR="00C24A88">
        <w:rPr>
          <w:rFonts w:ascii="Arial" w:hAnsi="Arial" w:cs="Arial"/>
          <w:w w:val="102"/>
          <w:position w:val="-1"/>
          <w:sz w:val="31"/>
          <w:szCs w:val="31"/>
        </w:rPr>
        <w:t xml:space="preserve"> ______________________</w:t>
      </w:r>
    </w:p>
    <w:p w14:paraId="1153DE9A" w14:textId="77777777" w:rsidR="00530EB2" w:rsidRPr="00C24A88" w:rsidRDefault="00530EB2">
      <w:pPr>
        <w:spacing w:line="140" w:lineRule="exact"/>
        <w:rPr>
          <w:rFonts w:ascii="Arial" w:hAnsi="Arial" w:cs="Arial"/>
          <w:sz w:val="15"/>
          <w:szCs w:val="15"/>
        </w:rPr>
      </w:pPr>
    </w:p>
    <w:p w14:paraId="598F8552" w14:textId="77777777" w:rsidR="00530EB2" w:rsidRPr="00C24A88" w:rsidRDefault="00530EB2">
      <w:pPr>
        <w:spacing w:line="200" w:lineRule="exact"/>
        <w:rPr>
          <w:rFonts w:ascii="Arial" w:hAnsi="Arial" w:cs="Arial"/>
        </w:rPr>
      </w:pPr>
    </w:p>
    <w:p w14:paraId="73B46EC6" w14:textId="5EDFEA37" w:rsidR="00C24A88" w:rsidRDefault="009316E7" w:rsidP="00C24A88">
      <w:pPr>
        <w:spacing w:before="26" w:line="320" w:lineRule="exact"/>
        <w:ind w:left="105" w:right="297"/>
        <w:jc w:val="center"/>
        <w:rPr>
          <w:rFonts w:ascii="Arial" w:hAnsi="Arial" w:cs="Arial"/>
          <w:spacing w:val="1"/>
          <w:sz w:val="28"/>
          <w:szCs w:val="28"/>
        </w:rPr>
      </w:pPr>
      <w:r w:rsidRPr="00C24A88">
        <w:rPr>
          <w:rFonts w:ascii="Arial" w:hAnsi="Arial" w:cs="Arial"/>
          <w:sz w:val="28"/>
          <w:szCs w:val="28"/>
        </w:rPr>
        <w:t>A</w:t>
      </w:r>
      <w:r w:rsidRPr="00C24A88">
        <w:rPr>
          <w:rFonts w:ascii="Arial" w:hAnsi="Arial" w:cs="Arial"/>
          <w:spacing w:val="-1"/>
          <w:sz w:val="28"/>
          <w:szCs w:val="28"/>
        </w:rPr>
        <w:t xml:space="preserve"> </w:t>
      </w:r>
      <w:r w:rsidRPr="00C24A88">
        <w:rPr>
          <w:rFonts w:ascii="Arial" w:hAnsi="Arial" w:cs="Arial"/>
          <w:b/>
          <w:spacing w:val="1"/>
          <w:sz w:val="28"/>
          <w:szCs w:val="28"/>
        </w:rPr>
        <w:t>Reso</w:t>
      </w:r>
      <w:r w:rsidRPr="00C24A88">
        <w:rPr>
          <w:rFonts w:ascii="Arial" w:hAnsi="Arial" w:cs="Arial"/>
          <w:b/>
          <w:sz w:val="28"/>
          <w:szCs w:val="28"/>
        </w:rPr>
        <w:t>l</w:t>
      </w:r>
      <w:r w:rsidRPr="00C24A88">
        <w:rPr>
          <w:rFonts w:ascii="Arial" w:hAnsi="Arial" w:cs="Arial"/>
          <w:b/>
          <w:spacing w:val="1"/>
          <w:sz w:val="28"/>
          <w:szCs w:val="28"/>
        </w:rPr>
        <w:t>ut</w:t>
      </w:r>
      <w:r w:rsidRPr="00C24A88">
        <w:rPr>
          <w:rFonts w:ascii="Arial" w:hAnsi="Arial" w:cs="Arial"/>
          <w:b/>
          <w:sz w:val="28"/>
          <w:szCs w:val="28"/>
        </w:rPr>
        <w:t>i</w:t>
      </w:r>
      <w:r w:rsidRPr="00C24A88">
        <w:rPr>
          <w:rFonts w:ascii="Arial" w:hAnsi="Arial" w:cs="Arial"/>
          <w:b/>
          <w:spacing w:val="1"/>
          <w:sz w:val="28"/>
          <w:szCs w:val="28"/>
        </w:rPr>
        <w:t>o</w:t>
      </w:r>
      <w:r w:rsidRPr="00C24A88">
        <w:rPr>
          <w:rFonts w:ascii="Arial" w:hAnsi="Arial" w:cs="Arial"/>
          <w:b/>
          <w:sz w:val="28"/>
          <w:szCs w:val="28"/>
        </w:rPr>
        <w:t>n</w:t>
      </w:r>
      <w:r w:rsidRPr="00C24A88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o</w:t>
      </w:r>
      <w:r w:rsidRPr="00C24A88">
        <w:rPr>
          <w:rFonts w:ascii="Arial" w:hAnsi="Arial" w:cs="Arial"/>
          <w:sz w:val="28"/>
          <w:szCs w:val="28"/>
        </w:rPr>
        <w:t>f</w:t>
      </w:r>
      <w:r w:rsidRPr="00C24A88">
        <w:rPr>
          <w:rFonts w:ascii="Arial" w:hAnsi="Arial" w:cs="Arial"/>
          <w:spacing w:val="-2"/>
          <w:sz w:val="28"/>
          <w:szCs w:val="28"/>
        </w:rPr>
        <w:t xml:space="preserve"> 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1"/>
          <w:sz w:val="28"/>
          <w:szCs w:val="28"/>
        </w:rPr>
        <w:t>h</w:t>
      </w:r>
      <w:r w:rsidRPr="00C24A88">
        <w:rPr>
          <w:rFonts w:ascii="Arial" w:hAnsi="Arial" w:cs="Arial"/>
          <w:sz w:val="28"/>
          <w:szCs w:val="28"/>
        </w:rPr>
        <w:t>e</w:t>
      </w:r>
      <w:r w:rsidRPr="00C24A88">
        <w:rPr>
          <w:rFonts w:ascii="Arial" w:hAnsi="Arial" w:cs="Arial"/>
          <w:spacing w:val="-2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Ro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1"/>
          <w:sz w:val="28"/>
          <w:szCs w:val="28"/>
        </w:rPr>
        <w:t>ar</w:t>
      </w:r>
      <w:r w:rsidRPr="00C24A88">
        <w:rPr>
          <w:rFonts w:ascii="Arial" w:hAnsi="Arial" w:cs="Arial"/>
          <w:sz w:val="28"/>
          <w:szCs w:val="28"/>
        </w:rPr>
        <w:t>y</w:t>
      </w:r>
      <w:r w:rsidRPr="00C24A88">
        <w:rPr>
          <w:rFonts w:ascii="Arial" w:hAnsi="Arial" w:cs="Arial"/>
          <w:spacing w:val="-7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C</w:t>
      </w:r>
      <w:r w:rsidRPr="00C24A88">
        <w:rPr>
          <w:rFonts w:ascii="Arial" w:hAnsi="Arial" w:cs="Arial"/>
          <w:sz w:val="28"/>
          <w:szCs w:val="28"/>
        </w:rPr>
        <w:t>l</w:t>
      </w:r>
      <w:r w:rsidRPr="00C24A88">
        <w:rPr>
          <w:rFonts w:ascii="Arial" w:hAnsi="Arial" w:cs="Arial"/>
          <w:spacing w:val="1"/>
          <w:sz w:val="28"/>
          <w:szCs w:val="28"/>
        </w:rPr>
        <w:t>u</w:t>
      </w:r>
      <w:r w:rsidRPr="00C24A88">
        <w:rPr>
          <w:rFonts w:ascii="Arial" w:hAnsi="Arial" w:cs="Arial"/>
          <w:sz w:val="28"/>
          <w:szCs w:val="28"/>
        </w:rPr>
        <w:t>b</w:t>
      </w:r>
      <w:r w:rsidRPr="00C24A88">
        <w:rPr>
          <w:rFonts w:ascii="Arial" w:hAnsi="Arial" w:cs="Arial"/>
          <w:spacing w:val="-5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o</w:t>
      </w:r>
      <w:r w:rsidRPr="00C24A88">
        <w:rPr>
          <w:rFonts w:ascii="Arial" w:hAnsi="Arial" w:cs="Arial"/>
          <w:sz w:val="28"/>
          <w:szCs w:val="28"/>
        </w:rPr>
        <w:t xml:space="preserve">f </w:t>
      </w:r>
      <w:r w:rsidR="00C24A88">
        <w:rPr>
          <w:rFonts w:ascii="Arial" w:hAnsi="Arial" w:cs="Arial"/>
          <w:sz w:val="28"/>
          <w:szCs w:val="28"/>
        </w:rPr>
        <w:t>_______________________</w:t>
      </w:r>
    </w:p>
    <w:p w14:paraId="0DA339AB" w14:textId="10B51AA4" w:rsidR="00C24A88" w:rsidRDefault="009316E7" w:rsidP="00C24A88">
      <w:pPr>
        <w:spacing w:before="26" w:line="320" w:lineRule="exact"/>
        <w:ind w:left="105" w:right="297"/>
        <w:jc w:val="center"/>
        <w:rPr>
          <w:rFonts w:ascii="Arial" w:hAnsi="Arial" w:cs="Arial"/>
          <w:sz w:val="28"/>
          <w:szCs w:val="28"/>
        </w:rPr>
      </w:pPr>
      <w:r w:rsidRPr="00C24A88">
        <w:rPr>
          <w:rFonts w:ascii="Arial" w:hAnsi="Arial" w:cs="Arial"/>
          <w:sz w:val="28"/>
          <w:szCs w:val="28"/>
        </w:rPr>
        <w:t>s</w:t>
      </w:r>
      <w:r w:rsidRPr="00C24A88">
        <w:rPr>
          <w:rFonts w:ascii="Arial" w:hAnsi="Arial" w:cs="Arial"/>
          <w:spacing w:val="1"/>
          <w:sz w:val="28"/>
          <w:szCs w:val="28"/>
        </w:rPr>
        <w:t>ubm</w:t>
      </w:r>
      <w:r w:rsidRPr="00C24A88">
        <w:rPr>
          <w:rFonts w:ascii="Arial" w:hAnsi="Arial" w:cs="Arial"/>
          <w:sz w:val="28"/>
          <w:szCs w:val="28"/>
        </w:rPr>
        <w:t>itti</w:t>
      </w:r>
      <w:r w:rsidRPr="00C24A88">
        <w:rPr>
          <w:rFonts w:ascii="Arial" w:hAnsi="Arial" w:cs="Arial"/>
          <w:spacing w:val="1"/>
          <w:sz w:val="28"/>
          <w:szCs w:val="28"/>
        </w:rPr>
        <w:t xml:space="preserve">ng 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1"/>
          <w:sz w:val="28"/>
          <w:szCs w:val="28"/>
        </w:rPr>
        <w:t>h</w:t>
      </w:r>
      <w:r w:rsidRPr="00C24A88">
        <w:rPr>
          <w:rFonts w:ascii="Arial" w:hAnsi="Arial" w:cs="Arial"/>
          <w:sz w:val="28"/>
          <w:szCs w:val="28"/>
        </w:rPr>
        <w:t>e</w:t>
      </w:r>
      <w:r w:rsidRPr="00C24A88">
        <w:rPr>
          <w:rFonts w:ascii="Arial" w:hAnsi="Arial" w:cs="Arial"/>
          <w:spacing w:val="-2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sugges</w:t>
      </w:r>
      <w:r w:rsidRPr="00C24A88">
        <w:rPr>
          <w:rFonts w:ascii="Arial" w:hAnsi="Arial" w:cs="Arial"/>
          <w:sz w:val="28"/>
          <w:szCs w:val="28"/>
        </w:rPr>
        <w:t>ti</w:t>
      </w:r>
      <w:r w:rsidRPr="00C24A88">
        <w:rPr>
          <w:rFonts w:ascii="Arial" w:hAnsi="Arial" w:cs="Arial"/>
          <w:spacing w:val="1"/>
          <w:sz w:val="28"/>
          <w:szCs w:val="28"/>
        </w:rPr>
        <w:t>o</w:t>
      </w:r>
      <w:r w:rsidRPr="00C24A88">
        <w:rPr>
          <w:rFonts w:ascii="Arial" w:hAnsi="Arial" w:cs="Arial"/>
          <w:sz w:val="28"/>
          <w:szCs w:val="28"/>
        </w:rPr>
        <w:t>n</w:t>
      </w:r>
      <w:r w:rsidRPr="00C24A88">
        <w:rPr>
          <w:rFonts w:ascii="Arial" w:hAnsi="Arial" w:cs="Arial"/>
          <w:spacing w:val="-11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fo</w:t>
      </w:r>
      <w:r w:rsidRPr="00C24A88">
        <w:rPr>
          <w:rFonts w:ascii="Arial" w:hAnsi="Arial" w:cs="Arial"/>
          <w:sz w:val="28"/>
          <w:szCs w:val="28"/>
        </w:rPr>
        <w:t>r</w:t>
      </w:r>
      <w:r w:rsidRPr="00C24A88">
        <w:rPr>
          <w:rFonts w:ascii="Arial" w:hAnsi="Arial" w:cs="Arial"/>
          <w:spacing w:val="-3"/>
          <w:sz w:val="28"/>
          <w:szCs w:val="28"/>
        </w:rPr>
        <w:t xml:space="preserve"> 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1"/>
          <w:sz w:val="28"/>
          <w:szCs w:val="28"/>
        </w:rPr>
        <w:t>h</w:t>
      </w:r>
      <w:r w:rsidRPr="00C24A88">
        <w:rPr>
          <w:rFonts w:ascii="Arial" w:hAnsi="Arial" w:cs="Arial"/>
          <w:sz w:val="28"/>
          <w:szCs w:val="28"/>
        </w:rPr>
        <w:t>e</w:t>
      </w:r>
      <w:r w:rsidRPr="00C24A88">
        <w:rPr>
          <w:rFonts w:ascii="Arial" w:hAnsi="Arial" w:cs="Arial"/>
          <w:spacing w:val="-2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nom</w:t>
      </w:r>
      <w:r w:rsidRPr="00C24A88">
        <w:rPr>
          <w:rFonts w:ascii="Arial" w:hAnsi="Arial" w:cs="Arial"/>
          <w:sz w:val="28"/>
          <w:szCs w:val="28"/>
        </w:rPr>
        <w:t>i</w:t>
      </w:r>
      <w:r w:rsidRPr="00C24A88">
        <w:rPr>
          <w:rFonts w:ascii="Arial" w:hAnsi="Arial" w:cs="Arial"/>
          <w:spacing w:val="1"/>
          <w:sz w:val="28"/>
          <w:szCs w:val="28"/>
        </w:rPr>
        <w:t>na</w:t>
      </w:r>
      <w:r w:rsidRPr="00C24A88">
        <w:rPr>
          <w:rFonts w:ascii="Arial" w:hAnsi="Arial" w:cs="Arial"/>
          <w:sz w:val="28"/>
          <w:szCs w:val="28"/>
        </w:rPr>
        <w:t>ti</w:t>
      </w:r>
      <w:r w:rsidRPr="00C24A88">
        <w:rPr>
          <w:rFonts w:ascii="Arial" w:hAnsi="Arial" w:cs="Arial"/>
          <w:spacing w:val="1"/>
          <w:sz w:val="28"/>
          <w:szCs w:val="28"/>
        </w:rPr>
        <w:t>o</w:t>
      </w:r>
      <w:r w:rsidRPr="00C24A88">
        <w:rPr>
          <w:rFonts w:ascii="Arial" w:hAnsi="Arial" w:cs="Arial"/>
          <w:sz w:val="28"/>
          <w:szCs w:val="28"/>
        </w:rPr>
        <w:t>n</w:t>
      </w:r>
      <w:r w:rsidRPr="00C24A88">
        <w:rPr>
          <w:rFonts w:ascii="Arial" w:hAnsi="Arial" w:cs="Arial"/>
          <w:spacing w:val="-12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o</w:t>
      </w:r>
      <w:r w:rsidRPr="00C24A88">
        <w:rPr>
          <w:rFonts w:ascii="Arial" w:hAnsi="Arial" w:cs="Arial"/>
          <w:sz w:val="28"/>
          <w:szCs w:val="28"/>
        </w:rPr>
        <w:t>f</w:t>
      </w:r>
    </w:p>
    <w:p w14:paraId="0ECBCEB6" w14:textId="77777777" w:rsidR="00C24A88" w:rsidRDefault="00C24A88" w:rsidP="00C24A88">
      <w:pPr>
        <w:spacing w:before="26" w:line="320" w:lineRule="exact"/>
        <w:ind w:left="105" w:right="297"/>
        <w:jc w:val="center"/>
        <w:rPr>
          <w:rFonts w:ascii="Arial" w:hAnsi="Arial" w:cs="Arial"/>
          <w:sz w:val="28"/>
          <w:szCs w:val="28"/>
        </w:rPr>
      </w:pPr>
    </w:p>
    <w:p w14:paraId="660342BA" w14:textId="5A468818" w:rsidR="00C24A88" w:rsidRDefault="00C24A88" w:rsidP="00C24A88">
      <w:pPr>
        <w:spacing w:before="26" w:line="320" w:lineRule="exact"/>
        <w:ind w:left="105" w:right="297"/>
        <w:jc w:val="center"/>
        <w:rPr>
          <w:rFonts w:ascii="Arial" w:hAnsi="Arial" w:cs="Arial"/>
          <w:spacing w:val="5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 w:color="000000"/>
        </w:rPr>
        <w:t>____________________________________</w:t>
      </w:r>
    </w:p>
    <w:p w14:paraId="71FA90A6" w14:textId="3D17E53F" w:rsidR="00530EB2" w:rsidRPr="00C24A88" w:rsidRDefault="009316E7" w:rsidP="00C24A88">
      <w:pPr>
        <w:spacing w:before="26" w:line="320" w:lineRule="exact"/>
        <w:ind w:left="105" w:right="297"/>
        <w:jc w:val="center"/>
        <w:rPr>
          <w:rFonts w:ascii="Arial" w:hAnsi="Arial" w:cs="Arial"/>
          <w:sz w:val="28"/>
          <w:szCs w:val="28"/>
        </w:rPr>
      </w:pPr>
      <w:r w:rsidRPr="00C24A88">
        <w:rPr>
          <w:rFonts w:ascii="Arial" w:hAnsi="Arial" w:cs="Arial"/>
          <w:spacing w:val="1"/>
          <w:sz w:val="28"/>
          <w:szCs w:val="28"/>
        </w:rPr>
        <w:t>a</w:t>
      </w:r>
      <w:r w:rsidRPr="00C24A88">
        <w:rPr>
          <w:rFonts w:ascii="Arial" w:hAnsi="Arial" w:cs="Arial"/>
          <w:sz w:val="28"/>
          <w:szCs w:val="28"/>
        </w:rPr>
        <w:t>s</w:t>
      </w:r>
      <w:r w:rsidRPr="00C24A88">
        <w:rPr>
          <w:rFonts w:ascii="Arial" w:hAnsi="Arial" w:cs="Arial"/>
          <w:spacing w:val="-2"/>
          <w:sz w:val="28"/>
          <w:szCs w:val="28"/>
        </w:rPr>
        <w:t xml:space="preserve"> </w:t>
      </w:r>
      <w:r w:rsidRPr="00C24A88">
        <w:rPr>
          <w:rFonts w:ascii="Arial" w:hAnsi="Arial" w:cs="Arial"/>
          <w:sz w:val="28"/>
          <w:szCs w:val="28"/>
        </w:rPr>
        <w:t xml:space="preserve">a </w:t>
      </w:r>
      <w:r w:rsidRPr="00C24A88">
        <w:rPr>
          <w:rFonts w:ascii="Arial" w:hAnsi="Arial" w:cs="Arial"/>
          <w:spacing w:val="1"/>
          <w:sz w:val="28"/>
          <w:szCs w:val="28"/>
        </w:rPr>
        <w:t>cand</w:t>
      </w:r>
      <w:r w:rsidRPr="00C24A88">
        <w:rPr>
          <w:rFonts w:ascii="Arial" w:hAnsi="Arial" w:cs="Arial"/>
          <w:sz w:val="28"/>
          <w:szCs w:val="28"/>
        </w:rPr>
        <w:t>i</w:t>
      </w:r>
      <w:r w:rsidRPr="00C24A88">
        <w:rPr>
          <w:rFonts w:ascii="Arial" w:hAnsi="Arial" w:cs="Arial"/>
          <w:spacing w:val="1"/>
          <w:sz w:val="28"/>
          <w:szCs w:val="28"/>
        </w:rPr>
        <w:t>da</w:t>
      </w:r>
      <w:r w:rsidRPr="00C24A88">
        <w:rPr>
          <w:rFonts w:ascii="Arial" w:hAnsi="Arial" w:cs="Arial"/>
          <w:sz w:val="28"/>
          <w:szCs w:val="28"/>
        </w:rPr>
        <w:t>te</w:t>
      </w:r>
      <w:r w:rsidRPr="00C24A88">
        <w:rPr>
          <w:rFonts w:ascii="Arial" w:hAnsi="Arial" w:cs="Arial"/>
          <w:spacing w:val="-10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fo</w:t>
      </w:r>
      <w:r w:rsidRPr="00C24A88">
        <w:rPr>
          <w:rFonts w:ascii="Arial" w:hAnsi="Arial" w:cs="Arial"/>
          <w:sz w:val="28"/>
          <w:szCs w:val="28"/>
        </w:rPr>
        <w:t>r</w:t>
      </w:r>
      <w:r w:rsidRPr="00C24A88">
        <w:rPr>
          <w:rFonts w:ascii="Arial" w:hAnsi="Arial" w:cs="Arial"/>
          <w:spacing w:val="-3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D</w:t>
      </w:r>
      <w:r w:rsidRPr="00C24A88">
        <w:rPr>
          <w:rFonts w:ascii="Arial" w:hAnsi="Arial" w:cs="Arial"/>
          <w:sz w:val="28"/>
          <w:szCs w:val="28"/>
        </w:rPr>
        <w:t>i</w:t>
      </w:r>
      <w:r w:rsidRPr="00C24A88">
        <w:rPr>
          <w:rFonts w:ascii="Arial" w:hAnsi="Arial" w:cs="Arial"/>
          <w:spacing w:val="1"/>
          <w:sz w:val="28"/>
          <w:szCs w:val="28"/>
        </w:rPr>
        <w:t>s</w:t>
      </w:r>
      <w:r w:rsidRPr="00C24A88">
        <w:rPr>
          <w:rFonts w:ascii="Arial" w:hAnsi="Arial" w:cs="Arial"/>
          <w:sz w:val="28"/>
          <w:szCs w:val="28"/>
        </w:rPr>
        <w:t>tri</w:t>
      </w:r>
      <w:r w:rsidRPr="00C24A88">
        <w:rPr>
          <w:rFonts w:ascii="Arial" w:hAnsi="Arial" w:cs="Arial"/>
          <w:spacing w:val="1"/>
          <w:sz w:val="28"/>
          <w:szCs w:val="28"/>
        </w:rPr>
        <w:t>c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-8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Gove</w:t>
      </w:r>
      <w:r w:rsidRPr="00C24A88">
        <w:rPr>
          <w:rFonts w:ascii="Arial" w:hAnsi="Arial" w:cs="Arial"/>
          <w:sz w:val="28"/>
          <w:szCs w:val="28"/>
        </w:rPr>
        <w:t>r</w:t>
      </w:r>
      <w:r w:rsidRPr="00C24A88">
        <w:rPr>
          <w:rFonts w:ascii="Arial" w:hAnsi="Arial" w:cs="Arial"/>
          <w:spacing w:val="1"/>
          <w:sz w:val="28"/>
          <w:szCs w:val="28"/>
        </w:rPr>
        <w:t>no</w:t>
      </w:r>
      <w:r w:rsidRPr="00C24A88">
        <w:rPr>
          <w:rFonts w:ascii="Arial" w:hAnsi="Arial" w:cs="Arial"/>
          <w:sz w:val="28"/>
          <w:szCs w:val="28"/>
        </w:rPr>
        <w:t>r,</w:t>
      </w:r>
      <w:r w:rsidRPr="00C24A88">
        <w:rPr>
          <w:rFonts w:ascii="Arial" w:hAnsi="Arial" w:cs="Arial"/>
          <w:spacing w:val="-11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20</w:t>
      </w:r>
      <w:r w:rsidR="00FF3C33" w:rsidRPr="00C24A88">
        <w:rPr>
          <w:rFonts w:ascii="Arial" w:hAnsi="Arial" w:cs="Arial"/>
          <w:spacing w:val="1"/>
          <w:sz w:val="28"/>
          <w:szCs w:val="28"/>
        </w:rPr>
        <w:t>2</w:t>
      </w:r>
      <w:r w:rsidR="005878D6">
        <w:rPr>
          <w:rFonts w:ascii="Arial" w:hAnsi="Arial" w:cs="Arial"/>
          <w:spacing w:val="1"/>
          <w:sz w:val="28"/>
          <w:szCs w:val="28"/>
        </w:rPr>
        <w:t>6</w:t>
      </w:r>
      <w:r w:rsidRPr="00C24A88">
        <w:rPr>
          <w:rFonts w:ascii="Arial" w:hAnsi="Arial" w:cs="Arial"/>
          <w:spacing w:val="1"/>
          <w:sz w:val="28"/>
          <w:szCs w:val="28"/>
        </w:rPr>
        <w:t>-202</w:t>
      </w:r>
      <w:r w:rsidR="005878D6">
        <w:rPr>
          <w:rFonts w:ascii="Arial" w:hAnsi="Arial" w:cs="Arial"/>
          <w:spacing w:val="1"/>
          <w:sz w:val="28"/>
          <w:szCs w:val="28"/>
        </w:rPr>
        <w:t>7</w:t>
      </w:r>
      <w:r w:rsidRPr="00C24A88">
        <w:rPr>
          <w:rFonts w:ascii="Arial" w:hAnsi="Arial" w:cs="Arial"/>
          <w:spacing w:val="-11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fo</w:t>
      </w:r>
      <w:r w:rsidRPr="00C24A88">
        <w:rPr>
          <w:rFonts w:ascii="Arial" w:hAnsi="Arial" w:cs="Arial"/>
          <w:sz w:val="28"/>
          <w:szCs w:val="28"/>
        </w:rPr>
        <w:t>r</w:t>
      </w:r>
      <w:r w:rsidRPr="00C24A88">
        <w:rPr>
          <w:rFonts w:ascii="Arial" w:hAnsi="Arial" w:cs="Arial"/>
          <w:spacing w:val="-3"/>
          <w:sz w:val="28"/>
          <w:szCs w:val="28"/>
        </w:rPr>
        <w:t xml:space="preserve"> </w:t>
      </w:r>
      <w:r w:rsidRPr="00C24A88">
        <w:rPr>
          <w:rFonts w:ascii="Arial" w:hAnsi="Arial" w:cs="Arial"/>
          <w:spacing w:val="1"/>
          <w:sz w:val="28"/>
          <w:szCs w:val="28"/>
        </w:rPr>
        <w:t>D</w:t>
      </w:r>
      <w:r w:rsidRPr="00C24A88">
        <w:rPr>
          <w:rFonts w:ascii="Arial" w:hAnsi="Arial" w:cs="Arial"/>
          <w:sz w:val="28"/>
          <w:szCs w:val="28"/>
        </w:rPr>
        <w:t>i</w:t>
      </w:r>
      <w:r w:rsidRPr="00C24A88">
        <w:rPr>
          <w:rFonts w:ascii="Arial" w:hAnsi="Arial" w:cs="Arial"/>
          <w:spacing w:val="1"/>
          <w:sz w:val="28"/>
          <w:szCs w:val="28"/>
        </w:rPr>
        <w:t>s</w:t>
      </w:r>
      <w:r w:rsidRPr="00C24A88">
        <w:rPr>
          <w:rFonts w:ascii="Arial" w:hAnsi="Arial" w:cs="Arial"/>
          <w:sz w:val="28"/>
          <w:szCs w:val="28"/>
        </w:rPr>
        <w:t>tri</w:t>
      </w:r>
      <w:r w:rsidRPr="00C24A88">
        <w:rPr>
          <w:rFonts w:ascii="Arial" w:hAnsi="Arial" w:cs="Arial"/>
          <w:spacing w:val="1"/>
          <w:sz w:val="28"/>
          <w:szCs w:val="28"/>
        </w:rPr>
        <w:t>c</w:t>
      </w:r>
      <w:r w:rsidRPr="00C24A88">
        <w:rPr>
          <w:rFonts w:ascii="Arial" w:hAnsi="Arial" w:cs="Arial"/>
          <w:sz w:val="28"/>
          <w:szCs w:val="28"/>
        </w:rPr>
        <w:t>t</w:t>
      </w:r>
      <w:r w:rsidRPr="00C24A88">
        <w:rPr>
          <w:rFonts w:ascii="Arial" w:hAnsi="Arial" w:cs="Arial"/>
          <w:spacing w:val="-8"/>
          <w:sz w:val="28"/>
          <w:szCs w:val="28"/>
        </w:rPr>
        <w:t xml:space="preserve"> </w:t>
      </w:r>
      <w:r w:rsidR="009A519C" w:rsidRPr="00C24A88">
        <w:rPr>
          <w:rFonts w:ascii="Arial" w:hAnsi="Arial" w:cs="Arial"/>
          <w:spacing w:val="1"/>
          <w:sz w:val="28"/>
          <w:szCs w:val="28"/>
        </w:rPr>
        <w:t>5040</w:t>
      </w:r>
      <w:r w:rsidRPr="00C24A88">
        <w:rPr>
          <w:rFonts w:ascii="Arial" w:hAnsi="Arial" w:cs="Arial"/>
          <w:sz w:val="28"/>
          <w:szCs w:val="28"/>
        </w:rPr>
        <w:t>.</w:t>
      </w:r>
    </w:p>
    <w:p w14:paraId="348C25CB" w14:textId="77777777" w:rsidR="00530EB2" w:rsidRPr="00C24A88" w:rsidRDefault="00530EB2">
      <w:pPr>
        <w:spacing w:before="6" w:line="120" w:lineRule="exact"/>
        <w:rPr>
          <w:rFonts w:ascii="Arial" w:hAnsi="Arial" w:cs="Arial"/>
          <w:sz w:val="12"/>
          <w:szCs w:val="12"/>
        </w:rPr>
      </w:pPr>
    </w:p>
    <w:p w14:paraId="7F92AF63" w14:textId="77777777" w:rsidR="00530EB2" w:rsidRPr="00C24A88" w:rsidRDefault="00530EB2">
      <w:pPr>
        <w:spacing w:line="200" w:lineRule="exact"/>
        <w:rPr>
          <w:rFonts w:ascii="Arial" w:hAnsi="Arial" w:cs="Arial"/>
        </w:rPr>
      </w:pPr>
    </w:p>
    <w:p w14:paraId="395F7694" w14:textId="77777777" w:rsidR="00530EB2" w:rsidRPr="00C24A88" w:rsidRDefault="009316E7">
      <w:pPr>
        <w:spacing w:line="260" w:lineRule="exact"/>
        <w:ind w:left="105" w:right="574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>WHEREAS</w:t>
      </w:r>
      <w:r w:rsidRPr="00C24A88">
        <w:rPr>
          <w:rFonts w:ascii="Arial" w:hAnsi="Arial" w:cs="Arial"/>
          <w:sz w:val="24"/>
          <w:szCs w:val="24"/>
        </w:rPr>
        <w:t xml:space="preserve">, the Rotary Club of </w:t>
      </w: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</w:t>
      </w:r>
      <w:r w:rsidRPr="00C24A88">
        <w:rPr>
          <w:rFonts w:ascii="Arial" w:hAnsi="Arial" w:cs="Arial"/>
          <w:sz w:val="24"/>
          <w:szCs w:val="24"/>
        </w:rPr>
        <w:t xml:space="preserve"> is a member of</w:t>
      </w:r>
      <w:r w:rsidR="009A519C" w:rsidRPr="00C24A88">
        <w:rPr>
          <w:rFonts w:ascii="Arial" w:hAnsi="Arial" w:cs="Arial"/>
          <w:sz w:val="24"/>
          <w:szCs w:val="24"/>
        </w:rPr>
        <w:t xml:space="preserve"> in good standing of District 50</w:t>
      </w:r>
      <w:r w:rsidRPr="00C24A88">
        <w:rPr>
          <w:rFonts w:ascii="Arial" w:hAnsi="Arial" w:cs="Arial"/>
          <w:sz w:val="24"/>
          <w:szCs w:val="24"/>
        </w:rPr>
        <w:t>40, and</w:t>
      </w:r>
    </w:p>
    <w:p w14:paraId="1E54F14C" w14:textId="77777777" w:rsidR="00530EB2" w:rsidRPr="00C24A88" w:rsidRDefault="00530EB2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3BB9A8CE" w14:textId="3B0096A7" w:rsidR="00530EB2" w:rsidRPr="00C24A88" w:rsidRDefault="009316E7">
      <w:pPr>
        <w:ind w:left="105" w:right="9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>WHEREAS</w:t>
      </w:r>
      <w:r w:rsidRPr="00C24A88">
        <w:rPr>
          <w:rFonts w:ascii="Arial" w:hAnsi="Arial" w:cs="Arial"/>
          <w:sz w:val="24"/>
          <w:szCs w:val="24"/>
        </w:rPr>
        <w:t>, the District has submitted a request to the Rotary Clubs of the District to suggest names to the Nominating Committee for consider</w:t>
      </w:r>
      <w:r w:rsidR="00FF3C33" w:rsidRPr="00C24A88">
        <w:rPr>
          <w:rFonts w:ascii="Arial" w:hAnsi="Arial" w:cs="Arial"/>
          <w:sz w:val="24"/>
          <w:szCs w:val="24"/>
        </w:rPr>
        <w:t>ation for District Governor 202</w:t>
      </w:r>
      <w:r w:rsidR="00CB00B9" w:rsidRPr="00C24A88">
        <w:rPr>
          <w:rFonts w:ascii="Arial" w:hAnsi="Arial" w:cs="Arial"/>
          <w:sz w:val="24"/>
          <w:szCs w:val="24"/>
        </w:rPr>
        <w:t>4</w:t>
      </w:r>
      <w:r w:rsidR="00FF3C33" w:rsidRPr="00C24A88">
        <w:rPr>
          <w:rFonts w:ascii="Arial" w:hAnsi="Arial" w:cs="Arial"/>
          <w:sz w:val="24"/>
          <w:szCs w:val="24"/>
        </w:rPr>
        <w:t>-202</w:t>
      </w:r>
      <w:r w:rsidR="00CB00B9" w:rsidRPr="00C24A88">
        <w:rPr>
          <w:rFonts w:ascii="Arial" w:hAnsi="Arial" w:cs="Arial"/>
          <w:sz w:val="24"/>
          <w:szCs w:val="24"/>
        </w:rPr>
        <w:t>5</w:t>
      </w:r>
      <w:r w:rsidRPr="00C24A88">
        <w:rPr>
          <w:rFonts w:ascii="Arial" w:hAnsi="Arial" w:cs="Arial"/>
          <w:sz w:val="24"/>
          <w:szCs w:val="24"/>
        </w:rPr>
        <w:t>, and</w:t>
      </w:r>
    </w:p>
    <w:p w14:paraId="5C8DC984" w14:textId="77777777" w:rsidR="00530EB2" w:rsidRPr="00C24A88" w:rsidRDefault="00530EB2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6EA1B2D9" w14:textId="77777777" w:rsidR="001A71D5" w:rsidRDefault="009316E7" w:rsidP="001A71D5">
      <w:pPr>
        <w:spacing w:line="260" w:lineRule="exact"/>
        <w:ind w:left="105" w:right="51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>WHEREAS</w:t>
      </w:r>
      <w:r w:rsidRPr="00C24A88">
        <w:rPr>
          <w:rFonts w:ascii="Arial" w:hAnsi="Arial" w:cs="Arial"/>
          <w:sz w:val="24"/>
          <w:szCs w:val="24"/>
        </w:rPr>
        <w:t xml:space="preserve">, </w:t>
      </w: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 xml:space="preserve"> (name) has been a Rotarian in good standing since </w:t>
      </w: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</w:t>
      </w:r>
      <w:r w:rsidRPr="00C24A88">
        <w:rPr>
          <w:rFonts w:ascii="Arial" w:hAnsi="Arial" w:cs="Arial"/>
          <w:sz w:val="24"/>
          <w:szCs w:val="24"/>
        </w:rPr>
        <w:t>(year), as has served as (list positions and other involvements…club, district, International)</w:t>
      </w:r>
      <w:r w:rsidR="001A71D5">
        <w:rPr>
          <w:rFonts w:ascii="Arial" w:hAnsi="Arial" w:cs="Arial"/>
          <w:sz w:val="24"/>
          <w:szCs w:val="24"/>
        </w:rPr>
        <w:t xml:space="preserve"> __________________________</w:t>
      </w:r>
      <w:r w:rsidRPr="00C24A88">
        <w:rPr>
          <w:rFonts w:ascii="Arial" w:hAnsi="Arial" w:cs="Arial"/>
          <w:sz w:val="24"/>
          <w:szCs w:val="24"/>
        </w:rPr>
        <w:t xml:space="preserve"> </w:t>
      </w:r>
    </w:p>
    <w:p w14:paraId="46AEA9B6" w14:textId="626F85D9" w:rsidR="001A71D5" w:rsidRPr="001A71D5" w:rsidRDefault="001A71D5" w:rsidP="001A71D5">
      <w:pPr>
        <w:spacing w:line="260" w:lineRule="exact"/>
        <w:ind w:left="105" w:right="515"/>
        <w:rPr>
          <w:sz w:val="28"/>
          <w:szCs w:val="28"/>
        </w:rPr>
      </w:pPr>
      <w:r w:rsidRPr="001A71D5">
        <w:rPr>
          <w:sz w:val="28"/>
          <w:szCs w:val="28"/>
        </w:rPr>
        <w:t>______________________________________________________________</w:t>
      </w:r>
    </w:p>
    <w:p w14:paraId="1EE85CCE" w14:textId="4C572837" w:rsidR="00530EB2" w:rsidRPr="00C24A88" w:rsidRDefault="009316E7" w:rsidP="001A71D5">
      <w:pPr>
        <w:spacing w:line="260" w:lineRule="exact"/>
        <w:ind w:left="105" w:right="51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</w:rPr>
        <w:t>and</w:t>
      </w:r>
    </w:p>
    <w:p w14:paraId="533D1EE8" w14:textId="77777777" w:rsidR="00530EB2" w:rsidRPr="00C24A88" w:rsidRDefault="00530EB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AD77C7A" w14:textId="77777777" w:rsidR="00530EB2" w:rsidRPr="00C24A88" w:rsidRDefault="009316E7">
      <w:pPr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>WHEREAS</w:t>
      </w:r>
      <w:r w:rsidRPr="00C24A88">
        <w:rPr>
          <w:rFonts w:ascii="Arial" w:hAnsi="Arial" w:cs="Arial"/>
          <w:sz w:val="24"/>
          <w:szCs w:val="24"/>
        </w:rPr>
        <w:t>,  (add as many “Whereas’s” as you wish defining candidate)</w:t>
      </w:r>
    </w:p>
    <w:p w14:paraId="67CF381F" w14:textId="77777777" w:rsidR="00530EB2" w:rsidRPr="00C24A88" w:rsidRDefault="00530EB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3A8FB5E" w14:textId="77777777" w:rsidR="00530EB2" w:rsidRPr="00C24A88" w:rsidRDefault="009316E7">
      <w:pPr>
        <w:ind w:left="105" w:right="102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>WHEREAS</w:t>
      </w:r>
      <w:r w:rsidRPr="00C24A88">
        <w:rPr>
          <w:rFonts w:ascii="Arial" w:hAnsi="Arial" w:cs="Arial"/>
          <w:sz w:val="24"/>
          <w:szCs w:val="24"/>
        </w:rPr>
        <w:t xml:space="preserve">,  </w:t>
      </w: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(name) exemplifies “Service Above Self” as a quality individual.</w:t>
      </w:r>
    </w:p>
    <w:p w14:paraId="54C01386" w14:textId="77777777" w:rsidR="00530EB2" w:rsidRPr="00C24A88" w:rsidRDefault="00530EB2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67B9D55E" w14:textId="77777777" w:rsidR="00530EB2" w:rsidRPr="00C24A88" w:rsidRDefault="009316E7">
      <w:pPr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 xml:space="preserve">NOW, THEREFORE, BE IT RESOLVED </w:t>
      </w:r>
      <w:r w:rsidRPr="00C24A88">
        <w:rPr>
          <w:rFonts w:ascii="Arial" w:hAnsi="Arial" w:cs="Arial"/>
          <w:sz w:val="24"/>
          <w:szCs w:val="24"/>
        </w:rPr>
        <w:t>that the Rotary Club of</w:t>
      </w:r>
    </w:p>
    <w:p w14:paraId="040E8F86" w14:textId="3057B945" w:rsidR="00530EB2" w:rsidRPr="00C24A88" w:rsidRDefault="009316E7" w:rsidP="00C24A88">
      <w:pPr>
        <w:spacing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 xml:space="preserve"> on behalf of the club members and Board of</w:t>
      </w:r>
      <w:r w:rsidR="00C24A88">
        <w:rPr>
          <w:rFonts w:ascii="Arial" w:hAnsi="Arial" w:cs="Arial"/>
          <w:sz w:val="24"/>
          <w:szCs w:val="24"/>
        </w:rPr>
        <w:t xml:space="preserve"> </w:t>
      </w:r>
      <w:r w:rsidRPr="00C24A88">
        <w:rPr>
          <w:rFonts w:ascii="Arial" w:hAnsi="Arial" w:cs="Arial"/>
          <w:sz w:val="24"/>
          <w:szCs w:val="24"/>
        </w:rPr>
        <w:t>Directors, does hereby suggest the nomination of</w:t>
      </w:r>
    </w:p>
    <w:p w14:paraId="71D2748A" w14:textId="144F4F05" w:rsidR="00530EB2" w:rsidRPr="00C24A88" w:rsidRDefault="009316E7" w:rsidP="00C24A88">
      <w:pPr>
        <w:spacing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(name) as a candidate for District Governor</w:t>
      </w:r>
      <w:r w:rsidR="00C24A88">
        <w:rPr>
          <w:rFonts w:ascii="Arial" w:hAnsi="Arial" w:cs="Arial"/>
          <w:sz w:val="24"/>
          <w:szCs w:val="24"/>
        </w:rPr>
        <w:t xml:space="preserve"> </w:t>
      </w:r>
      <w:r w:rsidR="00FF3C33" w:rsidRPr="00C24A88">
        <w:rPr>
          <w:rFonts w:ascii="Arial" w:hAnsi="Arial" w:cs="Arial"/>
          <w:sz w:val="24"/>
          <w:szCs w:val="24"/>
        </w:rPr>
        <w:t>202</w:t>
      </w:r>
      <w:r w:rsidR="00E0142E">
        <w:rPr>
          <w:rFonts w:ascii="Arial" w:hAnsi="Arial" w:cs="Arial"/>
          <w:sz w:val="24"/>
          <w:szCs w:val="24"/>
        </w:rPr>
        <w:t>6</w:t>
      </w:r>
      <w:r w:rsidR="00FF3C33" w:rsidRPr="00C24A88">
        <w:rPr>
          <w:rFonts w:ascii="Arial" w:hAnsi="Arial" w:cs="Arial"/>
          <w:sz w:val="24"/>
          <w:szCs w:val="24"/>
        </w:rPr>
        <w:t>-202</w:t>
      </w:r>
      <w:r w:rsidR="00E0142E">
        <w:rPr>
          <w:rFonts w:ascii="Arial" w:hAnsi="Arial" w:cs="Arial"/>
          <w:sz w:val="24"/>
          <w:szCs w:val="24"/>
        </w:rPr>
        <w:t>7</w:t>
      </w:r>
      <w:r w:rsidR="009A519C" w:rsidRPr="00C24A88">
        <w:rPr>
          <w:rFonts w:ascii="Arial" w:hAnsi="Arial" w:cs="Arial"/>
          <w:sz w:val="24"/>
          <w:szCs w:val="24"/>
        </w:rPr>
        <w:t>, for District 50</w:t>
      </w:r>
      <w:r w:rsidRPr="00C24A88">
        <w:rPr>
          <w:rFonts w:ascii="Arial" w:hAnsi="Arial" w:cs="Arial"/>
          <w:sz w:val="24"/>
          <w:szCs w:val="24"/>
        </w:rPr>
        <w:t>40,</w:t>
      </w:r>
    </w:p>
    <w:p w14:paraId="31CDC752" w14:textId="77777777" w:rsidR="00530EB2" w:rsidRPr="00C24A88" w:rsidRDefault="00530EB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E6471ED" w14:textId="77777777" w:rsidR="00530EB2" w:rsidRPr="00C24A88" w:rsidRDefault="009316E7">
      <w:pPr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 xml:space="preserve">BE IT FURTHER RESOLVED </w:t>
      </w:r>
      <w:r w:rsidRPr="00C24A88">
        <w:rPr>
          <w:rFonts w:ascii="Arial" w:hAnsi="Arial" w:cs="Arial"/>
          <w:sz w:val="24"/>
          <w:szCs w:val="24"/>
        </w:rPr>
        <w:t>that the Rotary Club of</w:t>
      </w:r>
    </w:p>
    <w:p w14:paraId="2E736279" w14:textId="77777777" w:rsidR="00530EB2" w:rsidRPr="00C24A88" w:rsidRDefault="009316E7">
      <w:pPr>
        <w:spacing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does hereby pledge its full support for</w:t>
      </w:r>
    </w:p>
    <w:p w14:paraId="1B95797A" w14:textId="77777777" w:rsidR="00530EB2" w:rsidRPr="00C24A88" w:rsidRDefault="009316E7">
      <w:pPr>
        <w:spacing w:before="2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candidacy.</w:t>
      </w:r>
    </w:p>
    <w:p w14:paraId="5061F5AA" w14:textId="77777777" w:rsidR="00530EB2" w:rsidRPr="00C24A88" w:rsidRDefault="00530EB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91A6B60" w14:textId="77777777" w:rsidR="00530EB2" w:rsidRPr="00C24A88" w:rsidRDefault="009316E7">
      <w:pPr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b/>
          <w:sz w:val="24"/>
          <w:szCs w:val="24"/>
        </w:rPr>
        <w:t xml:space="preserve">PASSED, APPROVED AND ADOPTED </w:t>
      </w:r>
      <w:r w:rsidRPr="00C24A88">
        <w:rPr>
          <w:rFonts w:ascii="Arial" w:hAnsi="Arial" w:cs="Arial"/>
          <w:sz w:val="24"/>
          <w:szCs w:val="24"/>
        </w:rPr>
        <w:t>by the Rotary Club of</w:t>
      </w:r>
    </w:p>
    <w:p w14:paraId="65961BF0" w14:textId="77777777" w:rsidR="00530EB2" w:rsidRPr="00C24A88" w:rsidRDefault="009316E7">
      <w:pPr>
        <w:spacing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at a regular club meeting of its members, held this</w:t>
      </w:r>
    </w:p>
    <w:p w14:paraId="4ABAACC4" w14:textId="77777777" w:rsidR="00530EB2" w:rsidRPr="00C24A88" w:rsidRDefault="009316E7">
      <w:pPr>
        <w:spacing w:before="2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</w:t>
      </w:r>
      <w:r w:rsidRPr="00C24A88">
        <w:rPr>
          <w:rFonts w:ascii="Arial" w:hAnsi="Arial" w:cs="Arial"/>
          <w:sz w:val="24"/>
          <w:szCs w:val="24"/>
        </w:rPr>
        <w:t>(date)</w:t>
      </w:r>
    </w:p>
    <w:p w14:paraId="7682A83A" w14:textId="77777777" w:rsidR="00530EB2" w:rsidRPr="00C24A88" w:rsidRDefault="00530EB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D7CAEC9" w14:textId="77777777" w:rsidR="00530EB2" w:rsidRPr="00C24A88" w:rsidRDefault="009316E7">
      <w:pPr>
        <w:spacing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position w:val="-1"/>
          <w:sz w:val="24"/>
          <w:szCs w:val="24"/>
        </w:rPr>
        <w:t>Certified:</w:t>
      </w:r>
    </w:p>
    <w:p w14:paraId="034A1649" w14:textId="77777777" w:rsidR="00530EB2" w:rsidRPr="00C24A88" w:rsidRDefault="00530EB2">
      <w:pPr>
        <w:spacing w:before="8" w:line="160" w:lineRule="exact"/>
        <w:rPr>
          <w:rFonts w:ascii="Arial" w:hAnsi="Arial" w:cs="Arial"/>
          <w:sz w:val="17"/>
          <w:szCs w:val="17"/>
        </w:rPr>
      </w:pPr>
    </w:p>
    <w:p w14:paraId="4C45AA03" w14:textId="77777777" w:rsidR="004647DD" w:rsidRPr="00C24A88" w:rsidRDefault="004647DD">
      <w:pPr>
        <w:spacing w:before="8" w:line="160" w:lineRule="exact"/>
        <w:rPr>
          <w:rFonts w:ascii="Arial" w:hAnsi="Arial" w:cs="Arial"/>
          <w:sz w:val="17"/>
          <w:szCs w:val="17"/>
        </w:rPr>
      </w:pPr>
    </w:p>
    <w:p w14:paraId="2798177A" w14:textId="77777777" w:rsidR="00530EB2" w:rsidRPr="00C24A88" w:rsidRDefault="00530EB2">
      <w:pPr>
        <w:spacing w:line="200" w:lineRule="exact"/>
        <w:rPr>
          <w:rFonts w:ascii="Arial" w:hAnsi="Arial" w:cs="Arial"/>
        </w:rPr>
      </w:pPr>
    </w:p>
    <w:p w14:paraId="10C95A65" w14:textId="33CC9858" w:rsidR="00530EB2" w:rsidRPr="00C24A88" w:rsidRDefault="009A519C" w:rsidP="004647DD">
      <w:pPr>
        <w:pBdr>
          <w:top w:val="single" w:sz="8" w:space="1" w:color="auto"/>
        </w:pBdr>
        <w:spacing w:before="29" w:line="260" w:lineRule="exact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position w:val="-1"/>
          <w:sz w:val="24"/>
          <w:szCs w:val="24"/>
        </w:rPr>
        <w:lastRenderedPageBreak/>
        <w:t>Club President, 20</w:t>
      </w:r>
      <w:r w:rsidR="00CB00B9" w:rsidRPr="00C24A88">
        <w:rPr>
          <w:rFonts w:ascii="Arial" w:hAnsi="Arial" w:cs="Arial"/>
          <w:position w:val="-1"/>
          <w:sz w:val="24"/>
          <w:szCs w:val="24"/>
        </w:rPr>
        <w:t>2</w:t>
      </w:r>
      <w:r w:rsidR="005878D6">
        <w:rPr>
          <w:rFonts w:ascii="Arial" w:hAnsi="Arial" w:cs="Arial"/>
          <w:position w:val="-1"/>
          <w:sz w:val="24"/>
          <w:szCs w:val="24"/>
        </w:rPr>
        <w:t>3 - 2024</w:t>
      </w:r>
    </w:p>
    <w:p w14:paraId="179D9B94" w14:textId="77777777" w:rsidR="00530EB2" w:rsidRPr="00C24A88" w:rsidRDefault="00530EB2">
      <w:pPr>
        <w:spacing w:before="8" w:line="160" w:lineRule="exact"/>
        <w:rPr>
          <w:rFonts w:ascii="Arial" w:hAnsi="Arial" w:cs="Arial"/>
          <w:sz w:val="17"/>
          <w:szCs w:val="17"/>
        </w:rPr>
      </w:pPr>
    </w:p>
    <w:p w14:paraId="146629CD" w14:textId="77777777" w:rsidR="00530EB2" w:rsidRPr="00C24A88" w:rsidRDefault="00530EB2">
      <w:pPr>
        <w:spacing w:line="200" w:lineRule="exact"/>
        <w:rPr>
          <w:rFonts w:ascii="Arial" w:hAnsi="Arial" w:cs="Arial"/>
        </w:rPr>
      </w:pPr>
    </w:p>
    <w:p w14:paraId="2E5E5752" w14:textId="77777777" w:rsidR="00530EB2" w:rsidRPr="00C24A88" w:rsidRDefault="00530EB2">
      <w:pPr>
        <w:spacing w:line="200" w:lineRule="exact"/>
        <w:rPr>
          <w:rFonts w:ascii="Arial" w:hAnsi="Arial" w:cs="Arial"/>
        </w:rPr>
      </w:pPr>
    </w:p>
    <w:p w14:paraId="7448A0F4" w14:textId="22E08209" w:rsidR="00530EB2" w:rsidRPr="00C24A88" w:rsidRDefault="00FF3C33" w:rsidP="004647DD">
      <w:pPr>
        <w:pBdr>
          <w:top w:val="single" w:sz="8" w:space="1" w:color="auto"/>
        </w:pBdr>
        <w:spacing w:before="29"/>
        <w:ind w:left="105"/>
        <w:rPr>
          <w:rFonts w:ascii="Arial" w:hAnsi="Arial" w:cs="Arial"/>
          <w:sz w:val="24"/>
          <w:szCs w:val="24"/>
        </w:rPr>
      </w:pPr>
      <w:r w:rsidRPr="00C24A88">
        <w:rPr>
          <w:rFonts w:ascii="Arial" w:hAnsi="Arial" w:cs="Arial"/>
          <w:sz w:val="24"/>
          <w:szCs w:val="24"/>
        </w:rPr>
        <w:t>Club Secretary 20</w:t>
      </w:r>
      <w:r w:rsidR="00CB00B9" w:rsidRPr="00C24A88">
        <w:rPr>
          <w:rFonts w:ascii="Arial" w:hAnsi="Arial" w:cs="Arial"/>
          <w:sz w:val="24"/>
          <w:szCs w:val="24"/>
        </w:rPr>
        <w:t>2</w:t>
      </w:r>
      <w:r w:rsidR="005878D6">
        <w:rPr>
          <w:rFonts w:ascii="Arial" w:hAnsi="Arial" w:cs="Arial"/>
          <w:sz w:val="24"/>
          <w:szCs w:val="24"/>
        </w:rPr>
        <w:t>3 - 2024</w:t>
      </w:r>
    </w:p>
    <w:sectPr w:rsidR="00530EB2" w:rsidRPr="00C24A88" w:rsidSect="00953E41">
      <w:type w:val="continuous"/>
      <w:pgSz w:w="12240" w:h="15840"/>
      <w:pgMar w:top="1040" w:right="12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7D63"/>
    <w:multiLevelType w:val="multilevel"/>
    <w:tmpl w:val="130E5A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15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B2"/>
    <w:rsid w:val="001A71D5"/>
    <w:rsid w:val="00251056"/>
    <w:rsid w:val="004647DD"/>
    <w:rsid w:val="00530EB2"/>
    <w:rsid w:val="005878D6"/>
    <w:rsid w:val="006552ED"/>
    <w:rsid w:val="006735B2"/>
    <w:rsid w:val="009316E7"/>
    <w:rsid w:val="00942DCD"/>
    <w:rsid w:val="00953E41"/>
    <w:rsid w:val="009A519C"/>
    <w:rsid w:val="009E6F3E"/>
    <w:rsid w:val="00C24A88"/>
    <w:rsid w:val="00CB00B9"/>
    <w:rsid w:val="00E0142E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49BC"/>
  <w15:docId w15:val="{46E0C605-A59A-4BA7-B2C2-DD175F0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Stroshin</dc:creator>
  <cp:lastModifiedBy>John Berry</cp:lastModifiedBy>
  <cp:revision>3</cp:revision>
  <dcterms:created xsi:type="dcterms:W3CDTF">2023-08-29T00:29:00Z</dcterms:created>
  <dcterms:modified xsi:type="dcterms:W3CDTF">2023-09-09T03:05:00Z</dcterms:modified>
</cp:coreProperties>
</file>